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DD" w:rsidRPr="00C10E51" w:rsidRDefault="00571131" w:rsidP="00C10E51">
      <w:pPr>
        <w:spacing w:after="0"/>
        <w:jc w:val="center"/>
        <w:rPr>
          <w:sz w:val="28"/>
          <w:szCs w:val="28"/>
        </w:rPr>
      </w:pPr>
      <w:r w:rsidRPr="00C10E51">
        <w:rPr>
          <w:sz w:val="28"/>
          <w:szCs w:val="28"/>
        </w:rPr>
        <w:t>UNITED STATES BANKRUPTCY COURT</w:t>
      </w:r>
    </w:p>
    <w:p w:rsidR="00571131" w:rsidRPr="00C10E51" w:rsidRDefault="00571131" w:rsidP="00C10E51">
      <w:pPr>
        <w:spacing w:after="0"/>
        <w:jc w:val="center"/>
        <w:rPr>
          <w:sz w:val="28"/>
          <w:szCs w:val="28"/>
        </w:rPr>
      </w:pPr>
      <w:r w:rsidRPr="00C10E51">
        <w:rPr>
          <w:sz w:val="28"/>
          <w:szCs w:val="28"/>
        </w:rPr>
        <w:t>DISTRICT OF IDAHO</w:t>
      </w:r>
    </w:p>
    <w:p w:rsidR="00571131" w:rsidRDefault="00571131" w:rsidP="00571131">
      <w:pPr>
        <w:spacing w:after="0"/>
      </w:pPr>
    </w:p>
    <w:p w:rsidR="00571131" w:rsidRDefault="00571131" w:rsidP="00571131">
      <w:pPr>
        <w:spacing w:after="0"/>
      </w:pPr>
      <w:r>
        <w:t xml:space="preserve">In re: </w:t>
      </w:r>
      <w:r w:rsidR="001D4EA3">
        <w:t xml:space="preserve"> </w:t>
      </w:r>
      <w:sdt>
        <w:sdtPr>
          <w:id w:val="1787851010"/>
          <w:placeholder>
            <w:docPart w:val="DefaultPlaceholder_-1854013440"/>
          </w:placeholder>
          <w:showingPlcHdr/>
        </w:sdtPr>
        <w:sdtEndPr/>
        <w:sdtContent>
          <w:r w:rsidR="001D4EA3" w:rsidRPr="00E02895">
            <w:rPr>
              <w:rStyle w:val="PlaceholderText"/>
            </w:rPr>
            <w:t>Click or tap here to enter text.</w:t>
          </w:r>
        </w:sdtContent>
      </w:sdt>
      <w:r>
        <w:tab/>
        <w:t xml:space="preserve">, </w:t>
      </w:r>
      <w:r>
        <w:tab/>
        <w:t>)</w:t>
      </w:r>
      <w:r>
        <w:tab/>
        <w:t xml:space="preserve">Case No.: </w:t>
      </w:r>
    </w:p>
    <w:p w:rsidR="00571131" w:rsidRDefault="00571131" w:rsidP="00571131">
      <w:pPr>
        <w:spacing w:after="0"/>
      </w:pPr>
      <w:r>
        <w:t>Debtor</w:t>
      </w:r>
      <w:r>
        <w:tab/>
      </w:r>
      <w:r>
        <w:tab/>
      </w:r>
      <w:r>
        <w:tab/>
      </w:r>
      <w:r>
        <w:tab/>
      </w:r>
      <w:r>
        <w:tab/>
      </w:r>
      <w:r w:rsidR="001D4EA3">
        <w:tab/>
      </w:r>
      <w:r>
        <w:t>)</w:t>
      </w:r>
      <w:r>
        <w:tab/>
      </w:r>
      <w:r>
        <w:tab/>
      </w:r>
    </w:p>
    <w:p w:rsidR="00571131" w:rsidRDefault="00571131" w:rsidP="00571131">
      <w:pPr>
        <w:spacing w:after="0"/>
      </w:pPr>
      <w:r>
        <w:t>_____________________________</w:t>
      </w:r>
      <w:r>
        <w:tab/>
      </w:r>
      <w:r w:rsidR="001D4EA3">
        <w:tab/>
      </w:r>
      <w:r>
        <w:t>)</w:t>
      </w:r>
      <w:r>
        <w:tab/>
        <w:t>Chapter 12</w:t>
      </w:r>
    </w:p>
    <w:p w:rsidR="007F159B" w:rsidRDefault="007F159B" w:rsidP="00571131">
      <w:pPr>
        <w:spacing w:after="0"/>
      </w:pPr>
    </w:p>
    <w:p w:rsidR="00571131" w:rsidRDefault="00571131" w:rsidP="00571131">
      <w:pPr>
        <w:spacing w:after="0"/>
        <w:jc w:val="center"/>
      </w:pPr>
    </w:p>
    <w:p w:rsidR="00E6761E" w:rsidRPr="00E6761E" w:rsidRDefault="00571131" w:rsidP="00E6761E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E6761E">
        <w:rPr>
          <w:rFonts w:ascii="Times New Roman" w:hAnsi="Times New Roman" w:cs="Times New Roman"/>
          <w:b/>
        </w:rPr>
        <w:t xml:space="preserve">CHAPTER 12 </w:t>
      </w:r>
      <w:r w:rsidR="00E6761E" w:rsidRPr="00E6761E">
        <w:rPr>
          <w:rFonts w:ascii="Times New Roman" w:hAnsi="Times New Roman" w:cs="Times New Roman"/>
          <w:b/>
          <w:color w:val="auto"/>
          <w:sz w:val="23"/>
          <w:szCs w:val="23"/>
        </w:rPr>
        <w:t xml:space="preserve">DEBTOR’S CERTIFICATIONS REGARDING </w:t>
      </w:r>
    </w:p>
    <w:p w:rsidR="00571131" w:rsidRPr="00E6761E" w:rsidRDefault="00E6761E" w:rsidP="00E6761E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E6761E">
        <w:rPr>
          <w:rFonts w:ascii="Times New Roman" w:hAnsi="Times New Roman" w:cs="Times New Roman"/>
          <w:b/>
          <w:color w:val="auto"/>
          <w:sz w:val="23"/>
          <w:szCs w:val="23"/>
        </w:rPr>
        <w:t>DOMESTIC SUPPORT OBLIGATIONS AND SECTION 522(q)</w:t>
      </w:r>
    </w:p>
    <w:p w:rsidR="00C10E51" w:rsidRDefault="00C10E51" w:rsidP="007662C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7662C9" w:rsidRDefault="007662C9" w:rsidP="007662C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C10E51">
        <w:rPr>
          <w:rFonts w:ascii="Times New Roman" w:hAnsi="Times New Roman" w:cs="Times New Roman"/>
          <w:i/>
          <w:iCs/>
          <w:color w:val="auto"/>
        </w:rPr>
        <w:t xml:space="preserve">Part I. Certification Regarding Domestic Support Obligations (check no more than one) </w:t>
      </w:r>
    </w:p>
    <w:p w:rsidR="00C10E51" w:rsidRPr="00C10E51" w:rsidRDefault="00C10E51" w:rsidP="007662C9">
      <w:pPr>
        <w:pStyle w:val="Default"/>
        <w:rPr>
          <w:rFonts w:ascii="Times New Roman" w:hAnsi="Times New Roman" w:cs="Times New Roman"/>
          <w:color w:val="auto"/>
        </w:rPr>
      </w:pPr>
    </w:p>
    <w:p w:rsidR="007662C9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>Pursuant to 11 U.S.C. Section 1</w:t>
      </w:r>
      <w:r w:rsidR="00C10E51" w:rsidRPr="00C10E51">
        <w:rPr>
          <w:rFonts w:ascii="Times New Roman" w:hAnsi="Times New Roman" w:cs="Times New Roman"/>
          <w:color w:val="auto"/>
        </w:rPr>
        <w:t>2</w:t>
      </w:r>
      <w:r w:rsidRPr="00C10E51">
        <w:rPr>
          <w:rFonts w:ascii="Times New Roman" w:hAnsi="Times New Roman" w:cs="Times New Roman"/>
          <w:color w:val="auto"/>
        </w:rPr>
        <w:t xml:space="preserve">28(a), I certify that: </w:t>
      </w:r>
    </w:p>
    <w:p w:rsidR="00C10E51" w:rsidRPr="00C10E51" w:rsidRDefault="00C10E51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7662C9" w:rsidRPr="00C10E51" w:rsidRDefault="00156D0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49503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A3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662C9" w:rsidRPr="00C10E51">
        <w:rPr>
          <w:rFonts w:ascii="Times New Roman" w:hAnsi="Times New Roman" w:cs="Times New Roman"/>
          <w:color w:val="auto"/>
        </w:rPr>
        <w:t xml:space="preserve"> I owed no domestic support obligation when I filed my bankruptcy petition, and I </w:t>
      </w:r>
    </w:p>
    <w:p w:rsidR="007662C9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 xml:space="preserve">have not been required to pay any such obligation since then. </w:t>
      </w:r>
    </w:p>
    <w:p w:rsidR="00C10E51" w:rsidRPr="00C10E51" w:rsidRDefault="00C10E51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7662C9" w:rsidRDefault="00156D09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136409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A3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662C9" w:rsidRPr="00C10E51">
        <w:rPr>
          <w:rFonts w:ascii="Times New Roman" w:hAnsi="Times New Roman" w:cs="Times New Roman"/>
          <w:color w:val="auto"/>
        </w:rPr>
        <w:t xml:space="preserve"> I am or have been required to pay a domestic support obligation. I have paid all such amounts that my chapter 1</w:t>
      </w:r>
      <w:r w:rsidR="00F42AFC">
        <w:rPr>
          <w:rFonts w:ascii="Times New Roman" w:hAnsi="Times New Roman" w:cs="Times New Roman"/>
          <w:color w:val="auto"/>
        </w:rPr>
        <w:t>2</w:t>
      </w:r>
      <w:r w:rsidR="007662C9" w:rsidRPr="00C10E51">
        <w:rPr>
          <w:rFonts w:ascii="Times New Roman" w:hAnsi="Times New Roman" w:cs="Times New Roman"/>
          <w:color w:val="auto"/>
        </w:rPr>
        <w:t xml:space="preserve"> plan required me to pay. I have also paid all such amounts that became due between the filing of my bankruptcy petition and today. </w:t>
      </w:r>
    </w:p>
    <w:p w:rsidR="00C10E51" w:rsidRP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662C9" w:rsidRDefault="007662C9" w:rsidP="007662C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C10E51">
        <w:rPr>
          <w:rFonts w:ascii="Times New Roman" w:hAnsi="Times New Roman" w:cs="Times New Roman"/>
          <w:i/>
          <w:iCs/>
          <w:color w:val="auto"/>
        </w:rPr>
        <w:t xml:space="preserve">Part II. If you checked the second box, you must provide the information below. </w:t>
      </w:r>
    </w:p>
    <w:p w:rsidR="00C10E51" w:rsidRPr="00C10E51" w:rsidRDefault="00C10E51" w:rsidP="007662C9">
      <w:pPr>
        <w:pStyle w:val="Default"/>
        <w:rPr>
          <w:rFonts w:ascii="Times New Roman" w:hAnsi="Times New Roman" w:cs="Times New Roman"/>
          <w:color w:val="auto"/>
        </w:rPr>
      </w:pPr>
    </w:p>
    <w:p w:rsidR="007662C9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 xml:space="preserve">My current address: </w:t>
      </w:r>
      <w:sdt>
        <w:sdtPr>
          <w:rPr>
            <w:rFonts w:ascii="Times New Roman" w:hAnsi="Times New Roman" w:cs="Times New Roman"/>
            <w:color w:val="auto"/>
          </w:rPr>
          <w:id w:val="1274441806"/>
          <w:placeholder>
            <w:docPart w:val="DefaultPlaceholder_-1854013440"/>
          </w:placeholder>
          <w:showingPlcHdr/>
        </w:sdtPr>
        <w:sdtEndPr/>
        <w:sdtContent>
          <w:r w:rsidR="001D4EA3" w:rsidRPr="001D4E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10E51" w:rsidRPr="00C10E51" w:rsidRDefault="00C10E51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7662C9" w:rsidRPr="00C10E51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 xml:space="preserve">My current employer and my employer’s address: </w:t>
      </w:r>
      <w:sdt>
        <w:sdtPr>
          <w:rPr>
            <w:rFonts w:ascii="Times New Roman" w:hAnsi="Times New Roman" w:cs="Times New Roman"/>
            <w:color w:val="auto"/>
          </w:rPr>
          <w:id w:val="-1078213613"/>
          <w:placeholder>
            <w:docPart w:val="DefaultPlaceholder_-1854013440"/>
          </w:placeholder>
          <w:showingPlcHdr/>
        </w:sdtPr>
        <w:sdtEndPr/>
        <w:sdtContent>
          <w:r w:rsidR="001D4EA3" w:rsidRPr="001D4E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D4EA3" w:rsidRDefault="001D4EA3" w:rsidP="007662C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7662C9" w:rsidRDefault="007662C9" w:rsidP="007662C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C10E51">
        <w:rPr>
          <w:rFonts w:ascii="Times New Roman" w:hAnsi="Times New Roman" w:cs="Times New Roman"/>
          <w:i/>
          <w:iCs/>
          <w:color w:val="auto"/>
        </w:rPr>
        <w:t xml:space="preserve">Part III. Certification Regarding Section 522(q) (check no more than one) </w:t>
      </w:r>
    </w:p>
    <w:p w:rsidR="00C10E51" w:rsidRPr="00C10E51" w:rsidRDefault="00C10E51" w:rsidP="007662C9">
      <w:pPr>
        <w:pStyle w:val="Default"/>
        <w:rPr>
          <w:rFonts w:ascii="Times New Roman" w:hAnsi="Times New Roman" w:cs="Times New Roman"/>
          <w:color w:val="auto"/>
        </w:rPr>
      </w:pPr>
    </w:p>
    <w:p w:rsidR="007662C9" w:rsidRPr="00C10E51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>Pursuant to 11 U.S.C. Section 1</w:t>
      </w:r>
      <w:r w:rsidR="00C10E51">
        <w:rPr>
          <w:rFonts w:ascii="Times New Roman" w:hAnsi="Times New Roman" w:cs="Times New Roman"/>
          <w:color w:val="auto"/>
        </w:rPr>
        <w:t>2</w:t>
      </w:r>
      <w:r w:rsidRPr="00C10E51">
        <w:rPr>
          <w:rFonts w:ascii="Times New Roman" w:hAnsi="Times New Roman" w:cs="Times New Roman"/>
          <w:color w:val="auto"/>
        </w:rPr>
        <w:t>28(</w:t>
      </w:r>
      <w:r w:rsidR="00C10E51">
        <w:rPr>
          <w:rFonts w:ascii="Times New Roman" w:hAnsi="Times New Roman" w:cs="Times New Roman"/>
          <w:color w:val="auto"/>
        </w:rPr>
        <w:t>f</w:t>
      </w:r>
      <w:r w:rsidRPr="00C10E51">
        <w:rPr>
          <w:rFonts w:ascii="Times New Roman" w:hAnsi="Times New Roman" w:cs="Times New Roman"/>
          <w:color w:val="auto"/>
        </w:rPr>
        <w:t xml:space="preserve">), I certify that: </w:t>
      </w:r>
    </w:p>
    <w:p w:rsidR="00C10E51" w:rsidRDefault="00C10E51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7662C9" w:rsidRPr="00C10E51" w:rsidRDefault="00156D09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13248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A3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662C9" w:rsidRPr="00C10E51">
        <w:rPr>
          <w:rFonts w:ascii="Times New Roman" w:hAnsi="Times New Roman" w:cs="Times New Roman"/>
          <w:color w:val="auto"/>
        </w:rPr>
        <w:t xml:space="preserve"> I have not claimed an exemption pursuant to § 522(b)(3) and state or local law (1) in property that I or a dependent of mine uses as a residence, claims as a homestead, or acquired as a burial plot, as specified in § 522(p)(1), and (2) that exceeds $1</w:t>
      </w:r>
      <w:r>
        <w:rPr>
          <w:rFonts w:ascii="Times New Roman" w:hAnsi="Times New Roman" w:cs="Times New Roman"/>
          <w:color w:val="auto"/>
        </w:rPr>
        <w:t>70,350</w:t>
      </w:r>
      <w:r w:rsidR="007662C9" w:rsidRPr="00C10E51">
        <w:rPr>
          <w:rFonts w:ascii="Times New Roman" w:hAnsi="Times New Roman" w:cs="Times New Roman"/>
          <w:color w:val="auto"/>
        </w:rPr>
        <w:t xml:space="preserve">* in value in the aggregate. </w:t>
      </w:r>
    </w:p>
    <w:p w:rsidR="00C10E51" w:rsidRDefault="00C10E51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C10E51" w:rsidRDefault="00156D09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7929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A3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662C9" w:rsidRPr="00C10E51">
        <w:rPr>
          <w:rFonts w:ascii="Times New Roman" w:hAnsi="Times New Roman" w:cs="Times New Roman"/>
          <w:color w:val="auto"/>
        </w:rPr>
        <w:t xml:space="preserve"> I have claimed an exemption in property pursuant to § 522(b)(3) and state or local law (1) that I or a dependent of mine uses as a residence, claims as a homestead, or acquired as a burial plot, as specified in § 522(p)(1), and (2) that exceeds $1</w:t>
      </w:r>
      <w:r>
        <w:rPr>
          <w:rFonts w:ascii="Times New Roman" w:hAnsi="Times New Roman" w:cs="Times New Roman"/>
          <w:color w:val="auto"/>
        </w:rPr>
        <w:t>70</w:t>
      </w:r>
      <w:r w:rsidR="007662C9" w:rsidRPr="00C10E51">
        <w:rPr>
          <w:rFonts w:ascii="Times New Roman" w:hAnsi="Times New Roman" w:cs="Times New Roman"/>
          <w:color w:val="auto"/>
        </w:rPr>
        <w:t>,3</w:t>
      </w:r>
      <w:r>
        <w:rPr>
          <w:rFonts w:ascii="Times New Roman" w:hAnsi="Times New Roman" w:cs="Times New Roman"/>
          <w:color w:val="auto"/>
        </w:rPr>
        <w:t>50</w:t>
      </w:r>
      <w:r w:rsidR="007662C9" w:rsidRPr="00C10E51">
        <w:rPr>
          <w:rFonts w:ascii="Times New Roman" w:hAnsi="Times New Roman" w:cs="Times New Roman"/>
          <w:color w:val="auto"/>
        </w:rPr>
        <w:t xml:space="preserve">* in value in the aggregate. </w:t>
      </w:r>
    </w:p>
    <w:p w:rsid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C10E51" w:rsidRDefault="007662C9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662C9" w:rsidRDefault="007662C9" w:rsidP="00C10E51">
      <w:pPr>
        <w:pStyle w:val="Default"/>
        <w:ind w:left="720"/>
        <w:rPr>
          <w:rFonts w:ascii="Times New Roman" w:hAnsi="Times New Roman" w:cs="Times New Roman"/>
          <w:i/>
          <w:iCs/>
          <w:color w:val="auto"/>
        </w:rPr>
      </w:pPr>
      <w:r w:rsidRPr="00C10E51">
        <w:rPr>
          <w:rFonts w:ascii="Times New Roman" w:hAnsi="Times New Roman" w:cs="Times New Roman"/>
          <w:i/>
          <w:iCs/>
          <w:color w:val="auto"/>
        </w:rPr>
        <w:t xml:space="preserve">Part IV. Debtor’s Signature </w:t>
      </w:r>
    </w:p>
    <w:p w:rsidR="00C10E51" w:rsidRPr="00C10E51" w:rsidRDefault="00C10E51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662C9" w:rsidRPr="00C10E51" w:rsidRDefault="007662C9" w:rsidP="00C10E5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 xml:space="preserve">I certify under penalty of perjury that the information provided in these certifications is true and correct to the best of my knowledge and belief. </w:t>
      </w:r>
    </w:p>
    <w:p w:rsidR="00C10E51" w:rsidRDefault="00C10E51" w:rsidP="007662C9">
      <w:pPr>
        <w:pStyle w:val="Default"/>
        <w:rPr>
          <w:rFonts w:ascii="Times New Roman" w:hAnsi="Times New Roman" w:cs="Times New Roman"/>
          <w:color w:val="auto"/>
        </w:rPr>
      </w:pPr>
    </w:p>
    <w:p w:rsidR="00C10E51" w:rsidRDefault="007662C9" w:rsidP="00C10E51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10E51">
        <w:rPr>
          <w:rFonts w:ascii="Times New Roman" w:hAnsi="Times New Roman" w:cs="Times New Roman"/>
          <w:color w:val="auto"/>
        </w:rPr>
        <w:t xml:space="preserve">Executed on </w:t>
      </w:r>
      <w:sdt>
        <w:sdtPr>
          <w:rPr>
            <w:rFonts w:ascii="Times New Roman" w:hAnsi="Times New Roman" w:cs="Times New Roman"/>
            <w:color w:val="auto"/>
          </w:rPr>
          <w:id w:val="1808119703"/>
          <w:placeholder>
            <w:docPart w:val="DefaultPlaceholder_-1854013440"/>
          </w:placeholder>
          <w:showingPlcHdr/>
        </w:sdtPr>
        <w:sdtEndPr/>
        <w:sdtContent>
          <w:r w:rsidR="001D4EA3" w:rsidRPr="001D4EA3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="00C10E51">
        <w:rPr>
          <w:rFonts w:ascii="Times New Roman" w:hAnsi="Times New Roman" w:cs="Times New Roman"/>
          <w:color w:val="auto"/>
        </w:rPr>
        <w:t xml:space="preserve">    __________________________________</w:t>
      </w:r>
    </w:p>
    <w:p w:rsidR="007662C9" w:rsidRPr="00C10E51" w:rsidRDefault="00C10E51" w:rsidP="00C10E51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7662C9" w:rsidRPr="00C10E51">
        <w:rPr>
          <w:rFonts w:ascii="Times New Roman" w:hAnsi="Times New Roman" w:cs="Times New Roman"/>
          <w:color w:val="auto"/>
        </w:rPr>
        <w:t xml:space="preserve">Date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7662C9" w:rsidRPr="00C10E51">
        <w:rPr>
          <w:rFonts w:ascii="Times New Roman" w:hAnsi="Times New Roman" w:cs="Times New Roman"/>
          <w:color w:val="auto"/>
        </w:rPr>
        <w:t>Debtor</w:t>
      </w:r>
    </w:p>
    <w:p w:rsidR="007F159B" w:rsidRPr="00C10E51" w:rsidRDefault="007F159B" w:rsidP="007662C9">
      <w:pPr>
        <w:autoSpaceDE w:val="0"/>
        <w:autoSpaceDN w:val="0"/>
        <w:adjustRightInd w:val="0"/>
        <w:spacing w:after="0"/>
        <w:ind w:firstLine="720"/>
        <w:rPr>
          <w:szCs w:val="24"/>
        </w:rPr>
      </w:pPr>
    </w:p>
    <w:sectPr w:rsidR="007F159B" w:rsidRPr="00C1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D0" w:rsidRDefault="003069D0" w:rsidP="003069D0">
      <w:pPr>
        <w:spacing w:after="0"/>
      </w:pPr>
      <w:r>
        <w:separator/>
      </w:r>
    </w:p>
  </w:endnote>
  <w:endnote w:type="continuationSeparator" w:id="0">
    <w:p w:rsidR="003069D0" w:rsidRDefault="003069D0" w:rsidP="003069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Footer"/>
    </w:pPr>
    <w:r>
      <w:t>4/1/19</w:t>
    </w:r>
    <w:bookmarkStart w:id="0" w:name="_GoBack"/>
    <w:bookmarkEnd w:id="0"/>
  </w:p>
  <w:p w:rsidR="001D4EA3" w:rsidRDefault="001D4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D0" w:rsidRDefault="003069D0" w:rsidP="003069D0">
      <w:pPr>
        <w:spacing w:after="0"/>
      </w:pPr>
      <w:r>
        <w:separator/>
      </w:r>
    </w:p>
  </w:footnote>
  <w:footnote w:type="continuationSeparator" w:id="0">
    <w:p w:rsidR="003069D0" w:rsidRDefault="003069D0" w:rsidP="003069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9" w:rsidRDefault="0015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1"/>
    <w:rsid w:val="0000513B"/>
    <w:rsid w:val="00156D09"/>
    <w:rsid w:val="001D4EA3"/>
    <w:rsid w:val="003069D0"/>
    <w:rsid w:val="00393156"/>
    <w:rsid w:val="00415840"/>
    <w:rsid w:val="00571131"/>
    <w:rsid w:val="007662C9"/>
    <w:rsid w:val="007F159B"/>
    <w:rsid w:val="00924D39"/>
    <w:rsid w:val="00AA6736"/>
    <w:rsid w:val="00C10E51"/>
    <w:rsid w:val="00E6761E"/>
    <w:rsid w:val="00E80743"/>
    <w:rsid w:val="00EC5FDD"/>
    <w:rsid w:val="00F42AFC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B4C8"/>
  <w15:chartTrackingRefBased/>
  <w15:docId w15:val="{106AE568-A084-4E60-A034-136EE7D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5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9D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9D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9D0"/>
    <w:rPr>
      <w:vertAlign w:val="superscript"/>
    </w:rPr>
  </w:style>
  <w:style w:type="paragraph" w:customStyle="1" w:styleId="Default">
    <w:name w:val="Default"/>
    <w:rsid w:val="00766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E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E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4E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4EA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D4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183B-F014-4BA3-8439-52B29AD15AAE}"/>
      </w:docPartPr>
      <w:docPartBody>
        <w:p w:rsidR="008D0ABC" w:rsidRDefault="007D20C9">
          <w:r w:rsidRPr="00E028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C9"/>
    <w:rsid w:val="007D20C9"/>
    <w:rsid w:val="008D0ABC"/>
    <w:rsid w:val="00D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FE135938D495EBD3186CA1A9D572B">
    <w:name w:val="B3CFE135938D495EBD3186CA1A9D572B"/>
    <w:rsid w:val="007D20C9"/>
  </w:style>
  <w:style w:type="character" w:styleId="PlaceholderText">
    <w:name w:val="Placeholder Text"/>
    <w:basedOn w:val="DefaultParagraphFont"/>
    <w:uiPriority w:val="99"/>
    <w:semiHidden/>
    <w:rsid w:val="007D20C9"/>
    <w:rPr>
      <w:color w:val="808080"/>
    </w:rPr>
  </w:style>
  <w:style w:type="paragraph" w:customStyle="1" w:styleId="B371A98FE9D443D39D3E65A111F2042C">
    <w:name w:val="B371A98FE9D443D39D3E65A111F2042C"/>
    <w:rsid w:val="00D54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Wilkinson</dc:creator>
  <cp:keywords/>
  <dc:description/>
  <cp:lastModifiedBy>Bonita Crowder</cp:lastModifiedBy>
  <cp:revision>3</cp:revision>
  <dcterms:created xsi:type="dcterms:W3CDTF">2019-04-01T16:30:00Z</dcterms:created>
  <dcterms:modified xsi:type="dcterms:W3CDTF">2019-04-01T16:32:00Z</dcterms:modified>
</cp:coreProperties>
</file>